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62E3" w14:textId="77777777" w:rsidR="005C7C9F" w:rsidRDefault="00C05B93" w:rsidP="009C71F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4912F03C" wp14:editId="76971485">
            <wp:extent cx="2100716" cy="1123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WNNS-LogoVert-4C No Live Unit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35" cy="113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E7382" w14:textId="77777777" w:rsidR="005C7C9F" w:rsidRPr="005C7C9F" w:rsidRDefault="00C05B93" w:rsidP="005C7C9F">
      <w:pPr>
        <w:pStyle w:val="Title"/>
        <w:rPr>
          <w:sz w:val="10"/>
          <w:szCs w:val="10"/>
        </w:rPr>
      </w:pPr>
      <w:r>
        <w:t>Request for Proposal</w:t>
      </w:r>
      <w:r w:rsidR="002B5B26">
        <w:t xml:space="preserve"> </w:t>
      </w:r>
      <w:r w:rsidR="0058185E">
        <w:t xml:space="preserve">– </w:t>
      </w:r>
      <w:r w:rsidR="00676BA9">
        <w:t xml:space="preserve">Cover </w:t>
      </w:r>
      <w:r w:rsidR="006D13A3">
        <w:t>Sheet</w:t>
      </w:r>
      <w:r>
        <w:br/>
      </w:r>
    </w:p>
    <w:p w14:paraId="0522224A" w14:textId="576B38EE" w:rsidR="005C7C9F" w:rsidRDefault="005C7C9F" w:rsidP="005C7C9F">
      <w:pPr>
        <w:pStyle w:val="NormalWeb"/>
        <w:spacing w:before="0" w:beforeAutospacing="0" w:after="0" w:afterAutospacing="0"/>
        <w:rPr>
          <w:rStyle w:val="Strong"/>
          <w:rFonts w:ascii="Arial" w:eastAsiaTheme="majorEastAsia" w:hAnsi="Arial" w:cs="Arial"/>
          <w:b w:val="0"/>
          <w:color w:val="1C1E29"/>
        </w:rPr>
      </w:pPr>
      <w:r w:rsidRPr="00B1074C">
        <w:rPr>
          <w:rStyle w:val="Strong"/>
          <w:rFonts w:ascii="Arial" w:eastAsiaTheme="majorEastAsia" w:hAnsi="Arial" w:cs="Arial"/>
          <w:b w:val="0"/>
          <w:color w:val="1C1E29"/>
        </w:rPr>
        <w:t>Is your organization(s) a 501(c)(3)?</w:t>
      </w:r>
      <w:r>
        <w:rPr>
          <w:rStyle w:val="Strong"/>
          <w:rFonts w:ascii="Arial" w:eastAsiaTheme="majorEastAsia" w:hAnsi="Arial" w:cs="Arial"/>
          <w:b w:val="0"/>
          <w:color w:val="1C1E29"/>
        </w:rPr>
        <w:tab/>
      </w:r>
      <w:r>
        <w:rPr>
          <w:rStyle w:val="Strong"/>
          <w:rFonts w:ascii="Arial" w:eastAsiaTheme="majorEastAsia" w:hAnsi="Arial" w:cs="Arial"/>
          <w:b w:val="0"/>
          <w:color w:val="1C1E29"/>
        </w:rPr>
        <w:tab/>
      </w:r>
      <w:r>
        <w:rPr>
          <w:rStyle w:val="Strong"/>
          <w:rFonts w:ascii="Arial" w:eastAsiaTheme="majorEastAsia" w:hAnsi="Arial" w:cs="Arial"/>
          <w:b w:val="0"/>
          <w:color w:val="1C1E29"/>
        </w:rPr>
        <w:tab/>
      </w:r>
      <w:r>
        <w:rPr>
          <w:rStyle w:val="Strong"/>
          <w:rFonts w:ascii="Arial" w:eastAsiaTheme="majorEastAsia" w:hAnsi="Arial" w:cs="Arial"/>
          <w:b w:val="0"/>
          <w:color w:val="1C1E29"/>
        </w:rPr>
        <w:tab/>
      </w:r>
      <w:r>
        <w:rPr>
          <w:rStyle w:val="Strong"/>
          <w:rFonts w:ascii="Arial" w:eastAsiaTheme="majorEastAsia" w:hAnsi="Arial" w:cs="Arial"/>
          <w:b w:val="0"/>
          <w:color w:val="1C1E29"/>
        </w:rPr>
        <w:tab/>
      </w:r>
      <w:r w:rsidR="00E72770">
        <w:rPr>
          <w:rStyle w:val="Strong"/>
          <w:rFonts w:ascii="Arial" w:eastAsiaTheme="majorEastAsia" w:hAnsi="Arial" w:cs="Arial"/>
          <w:b w:val="0"/>
          <w:color w:val="1C1E29"/>
        </w:rPr>
        <w:sym w:font="Wingdings" w:char="F071"/>
      </w:r>
      <w:r w:rsidR="00E72770">
        <w:rPr>
          <w:rStyle w:val="Strong"/>
          <w:rFonts w:ascii="Arial" w:eastAsiaTheme="majorEastAsia" w:hAnsi="Arial" w:cs="Arial"/>
          <w:b w:val="0"/>
          <w:color w:val="1C1E29"/>
        </w:rPr>
        <w:t xml:space="preserve">   </w:t>
      </w:r>
      <w:r>
        <w:rPr>
          <w:rStyle w:val="Strong"/>
          <w:rFonts w:ascii="Arial" w:eastAsiaTheme="majorEastAsia" w:hAnsi="Arial" w:cs="Arial"/>
          <w:b w:val="0"/>
          <w:color w:val="1C1E29"/>
        </w:rPr>
        <w:t>Yes</w:t>
      </w:r>
      <w:r>
        <w:rPr>
          <w:rStyle w:val="Strong"/>
          <w:rFonts w:ascii="Arial" w:eastAsiaTheme="majorEastAsia" w:hAnsi="Arial" w:cs="Arial"/>
          <w:b w:val="0"/>
          <w:color w:val="1C1E29"/>
        </w:rPr>
        <w:tab/>
      </w:r>
      <w:r>
        <w:rPr>
          <w:rStyle w:val="Strong"/>
          <w:rFonts w:ascii="Arial" w:eastAsiaTheme="majorEastAsia" w:hAnsi="Arial" w:cs="Arial"/>
          <w:b w:val="0"/>
          <w:color w:val="1C1E29"/>
        </w:rPr>
        <w:sym w:font="Wingdings" w:char="F071"/>
      </w:r>
      <w:r>
        <w:rPr>
          <w:rStyle w:val="Strong"/>
          <w:rFonts w:ascii="Arial" w:eastAsiaTheme="majorEastAsia" w:hAnsi="Arial" w:cs="Arial"/>
          <w:b w:val="0"/>
          <w:color w:val="1C1E29"/>
        </w:rPr>
        <w:t xml:space="preserve">   No</w:t>
      </w:r>
    </w:p>
    <w:p w14:paraId="098A1F1E" w14:textId="77777777" w:rsidR="005C7C9F" w:rsidRPr="00B1074C" w:rsidRDefault="005C7C9F" w:rsidP="005C7C9F">
      <w:pPr>
        <w:pStyle w:val="NormalWeb"/>
        <w:spacing w:before="0" w:beforeAutospacing="0" w:after="0" w:afterAutospacing="0"/>
        <w:rPr>
          <w:rStyle w:val="Strong"/>
          <w:rFonts w:ascii="Arial" w:eastAsiaTheme="majorEastAsia" w:hAnsi="Arial" w:cs="Arial"/>
          <w:b w:val="0"/>
          <w:color w:val="1C1E29"/>
        </w:rPr>
      </w:pPr>
    </w:p>
    <w:p w14:paraId="12D87826" w14:textId="651D79FC" w:rsidR="005C7C9F" w:rsidRPr="00B1074C" w:rsidRDefault="005C7C9F" w:rsidP="005C7C9F">
      <w:pPr>
        <w:pStyle w:val="NormalWeb"/>
        <w:spacing w:before="0" w:beforeAutospacing="0" w:after="0" w:afterAutospacing="0"/>
        <w:rPr>
          <w:rStyle w:val="Strong"/>
          <w:rFonts w:ascii="Arial" w:eastAsiaTheme="majorEastAsia" w:hAnsi="Arial" w:cs="Arial"/>
          <w:b w:val="0"/>
          <w:color w:val="1C1E29"/>
        </w:rPr>
      </w:pPr>
      <w:r w:rsidRPr="00B1074C">
        <w:rPr>
          <w:rStyle w:val="Strong"/>
          <w:rFonts w:ascii="Arial" w:eastAsiaTheme="majorEastAsia" w:hAnsi="Arial" w:cs="Arial"/>
          <w:b w:val="0"/>
          <w:color w:val="1C1E29"/>
        </w:rPr>
        <w:t>Have you been in operation for a minimum of two (2) years?</w:t>
      </w:r>
      <w:r>
        <w:rPr>
          <w:rStyle w:val="Strong"/>
          <w:rFonts w:ascii="Arial" w:eastAsiaTheme="majorEastAsia" w:hAnsi="Arial" w:cs="Arial"/>
          <w:b w:val="0"/>
          <w:color w:val="1C1E29"/>
        </w:rPr>
        <w:tab/>
        <w:t xml:space="preserve">  </w:t>
      </w:r>
      <w:r>
        <w:rPr>
          <w:rStyle w:val="Strong"/>
          <w:rFonts w:ascii="Arial" w:eastAsiaTheme="majorEastAsia" w:hAnsi="Arial" w:cs="Arial"/>
          <w:b w:val="0"/>
          <w:color w:val="1C1E29"/>
        </w:rPr>
        <w:tab/>
      </w:r>
      <w:r w:rsidR="00E72770">
        <w:rPr>
          <w:rStyle w:val="Strong"/>
          <w:rFonts w:ascii="Arial" w:eastAsiaTheme="majorEastAsia" w:hAnsi="Arial" w:cs="Arial"/>
          <w:b w:val="0"/>
          <w:color w:val="1C1E29"/>
        </w:rPr>
        <w:sym w:font="Wingdings" w:char="F071"/>
      </w:r>
      <w:r w:rsidR="00E72770">
        <w:rPr>
          <w:rStyle w:val="Strong"/>
          <w:rFonts w:ascii="Arial" w:eastAsiaTheme="majorEastAsia" w:hAnsi="Arial" w:cs="Arial"/>
          <w:b w:val="0"/>
          <w:color w:val="1C1E29"/>
        </w:rPr>
        <w:t xml:space="preserve">   </w:t>
      </w:r>
      <w:r>
        <w:rPr>
          <w:rStyle w:val="Strong"/>
          <w:rFonts w:ascii="Arial" w:eastAsiaTheme="majorEastAsia" w:hAnsi="Arial" w:cs="Arial"/>
          <w:b w:val="0"/>
          <w:color w:val="1C1E29"/>
        </w:rPr>
        <w:t xml:space="preserve"> Yes</w:t>
      </w:r>
      <w:r>
        <w:rPr>
          <w:rStyle w:val="Strong"/>
          <w:rFonts w:ascii="Arial" w:eastAsiaTheme="majorEastAsia" w:hAnsi="Arial" w:cs="Arial"/>
          <w:b w:val="0"/>
          <w:color w:val="1C1E29"/>
        </w:rPr>
        <w:tab/>
      </w:r>
      <w:r>
        <w:rPr>
          <w:rStyle w:val="Strong"/>
          <w:rFonts w:ascii="Arial" w:eastAsiaTheme="majorEastAsia" w:hAnsi="Arial" w:cs="Arial"/>
          <w:b w:val="0"/>
          <w:color w:val="1C1E29"/>
        </w:rPr>
        <w:sym w:font="Wingdings" w:char="F071"/>
      </w:r>
      <w:r>
        <w:rPr>
          <w:rStyle w:val="Strong"/>
          <w:rFonts w:ascii="Arial" w:eastAsiaTheme="majorEastAsia" w:hAnsi="Arial" w:cs="Arial"/>
          <w:b w:val="0"/>
          <w:color w:val="1C1E29"/>
        </w:rPr>
        <w:t xml:space="preserve">   No</w:t>
      </w:r>
    </w:p>
    <w:p w14:paraId="158610C4" w14:textId="77777777" w:rsidR="005C7C9F" w:rsidRDefault="005C7C9F" w:rsidP="005C7C9F">
      <w:pPr>
        <w:pStyle w:val="NormalWeb"/>
        <w:spacing w:before="0" w:beforeAutospacing="0" w:after="0" w:afterAutospacing="0"/>
        <w:rPr>
          <w:rStyle w:val="Strong"/>
          <w:rFonts w:ascii="Arial" w:eastAsiaTheme="majorEastAsia" w:hAnsi="Arial" w:cs="Arial"/>
          <w:b w:val="0"/>
          <w:color w:val="1C1E29"/>
        </w:rPr>
      </w:pPr>
    </w:p>
    <w:p w14:paraId="6B84E2B9" w14:textId="77777777" w:rsidR="005C7C9F" w:rsidRDefault="005C7C9F" w:rsidP="005C7C9F">
      <w:pPr>
        <w:pStyle w:val="NormalWeb"/>
        <w:spacing w:before="0" w:beforeAutospacing="0" w:after="0" w:afterAutospacing="0"/>
        <w:rPr>
          <w:rStyle w:val="Strong"/>
          <w:rFonts w:ascii="Arial" w:eastAsiaTheme="majorEastAsia" w:hAnsi="Arial" w:cs="Arial"/>
          <w:b w:val="0"/>
          <w:color w:val="1C1E29"/>
        </w:rPr>
      </w:pPr>
      <w:r w:rsidRPr="00B1074C">
        <w:rPr>
          <w:rStyle w:val="Strong"/>
          <w:rFonts w:ascii="Arial" w:eastAsiaTheme="majorEastAsia" w:hAnsi="Arial" w:cs="Arial"/>
          <w:b w:val="0"/>
          <w:color w:val="1C1E29"/>
        </w:rPr>
        <w:t xml:space="preserve">Do you currently meet the Better Business Bureau’s Wise </w:t>
      </w:r>
      <w:proofErr w:type="gramStart"/>
      <w:r w:rsidRPr="00B1074C">
        <w:rPr>
          <w:rStyle w:val="Strong"/>
          <w:rFonts w:ascii="Arial" w:eastAsiaTheme="majorEastAsia" w:hAnsi="Arial" w:cs="Arial"/>
          <w:b w:val="0"/>
          <w:color w:val="1C1E29"/>
        </w:rPr>
        <w:t>Give</w:t>
      </w:r>
      <w:proofErr w:type="gramEnd"/>
      <w:r w:rsidRPr="00B1074C">
        <w:rPr>
          <w:rStyle w:val="Strong"/>
          <w:rFonts w:ascii="Arial" w:eastAsiaTheme="majorEastAsia" w:hAnsi="Arial" w:cs="Arial"/>
          <w:b w:val="0"/>
          <w:color w:val="1C1E29"/>
        </w:rPr>
        <w:t xml:space="preserve"> </w:t>
      </w:r>
    </w:p>
    <w:p w14:paraId="63FACA6B" w14:textId="6A3F938C" w:rsidR="005C7C9F" w:rsidRPr="00B1074C" w:rsidRDefault="005C7C9F" w:rsidP="005C7C9F">
      <w:pPr>
        <w:pStyle w:val="NormalWeb"/>
        <w:spacing w:before="0" w:beforeAutospacing="0" w:after="0" w:afterAutospacing="0"/>
        <w:rPr>
          <w:rStyle w:val="Strong"/>
          <w:rFonts w:ascii="Arial" w:eastAsiaTheme="majorEastAsia" w:hAnsi="Arial" w:cs="Arial"/>
          <w:b w:val="0"/>
          <w:color w:val="1C1E29"/>
        </w:rPr>
      </w:pPr>
      <w:r w:rsidRPr="00B1074C">
        <w:rPr>
          <w:rStyle w:val="Strong"/>
          <w:rFonts w:ascii="Arial" w:eastAsiaTheme="majorEastAsia" w:hAnsi="Arial" w:cs="Arial"/>
          <w:b w:val="0"/>
          <w:color w:val="1C1E29"/>
        </w:rPr>
        <w:t xml:space="preserve">Alliance standards for Nonprofits? </w:t>
      </w:r>
      <w:r>
        <w:rPr>
          <w:rStyle w:val="Strong"/>
          <w:rFonts w:ascii="Arial" w:eastAsiaTheme="majorEastAsia" w:hAnsi="Arial" w:cs="Arial"/>
          <w:b w:val="0"/>
          <w:color w:val="1C1E29"/>
        </w:rPr>
        <w:tab/>
      </w:r>
      <w:r>
        <w:rPr>
          <w:rStyle w:val="Strong"/>
          <w:rFonts w:ascii="Arial" w:eastAsiaTheme="majorEastAsia" w:hAnsi="Arial" w:cs="Arial"/>
          <w:b w:val="0"/>
          <w:color w:val="1C1E29"/>
        </w:rPr>
        <w:tab/>
      </w:r>
      <w:r>
        <w:rPr>
          <w:rStyle w:val="Strong"/>
          <w:rFonts w:ascii="Arial" w:eastAsiaTheme="majorEastAsia" w:hAnsi="Arial" w:cs="Arial"/>
          <w:b w:val="0"/>
          <w:color w:val="1C1E29"/>
        </w:rPr>
        <w:tab/>
      </w:r>
      <w:r>
        <w:rPr>
          <w:rStyle w:val="Strong"/>
          <w:rFonts w:ascii="Arial" w:eastAsiaTheme="majorEastAsia" w:hAnsi="Arial" w:cs="Arial"/>
          <w:b w:val="0"/>
          <w:color w:val="1C1E29"/>
        </w:rPr>
        <w:tab/>
      </w:r>
      <w:r>
        <w:rPr>
          <w:rStyle w:val="Strong"/>
          <w:rFonts w:ascii="Arial" w:eastAsiaTheme="majorEastAsia" w:hAnsi="Arial" w:cs="Arial"/>
          <w:b w:val="0"/>
          <w:color w:val="1C1E29"/>
        </w:rPr>
        <w:tab/>
      </w:r>
      <w:r w:rsidR="00E72770">
        <w:rPr>
          <w:rStyle w:val="Strong"/>
          <w:rFonts w:ascii="Arial" w:eastAsiaTheme="majorEastAsia" w:hAnsi="Arial" w:cs="Arial"/>
          <w:b w:val="0"/>
          <w:color w:val="1C1E29"/>
        </w:rPr>
        <w:sym w:font="Wingdings" w:char="F071"/>
      </w:r>
      <w:r w:rsidR="00E72770">
        <w:rPr>
          <w:rStyle w:val="Strong"/>
          <w:rFonts w:ascii="Arial" w:eastAsiaTheme="majorEastAsia" w:hAnsi="Arial" w:cs="Arial"/>
          <w:b w:val="0"/>
          <w:color w:val="1C1E29"/>
        </w:rPr>
        <w:t xml:space="preserve">   </w:t>
      </w:r>
      <w:r>
        <w:rPr>
          <w:rStyle w:val="Strong"/>
          <w:rFonts w:ascii="Arial" w:eastAsiaTheme="majorEastAsia" w:hAnsi="Arial" w:cs="Arial"/>
          <w:b w:val="0"/>
          <w:color w:val="1C1E29"/>
        </w:rPr>
        <w:t>Yes</w:t>
      </w:r>
      <w:r>
        <w:rPr>
          <w:rStyle w:val="Strong"/>
          <w:rFonts w:ascii="Arial" w:eastAsiaTheme="majorEastAsia" w:hAnsi="Arial" w:cs="Arial"/>
          <w:b w:val="0"/>
          <w:color w:val="1C1E29"/>
        </w:rPr>
        <w:tab/>
      </w:r>
      <w:r>
        <w:rPr>
          <w:rStyle w:val="Strong"/>
          <w:rFonts w:ascii="Arial" w:eastAsiaTheme="majorEastAsia" w:hAnsi="Arial" w:cs="Arial"/>
          <w:b w:val="0"/>
          <w:color w:val="1C1E29"/>
        </w:rPr>
        <w:sym w:font="Wingdings" w:char="F071"/>
      </w:r>
      <w:r>
        <w:rPr>
          <w:rStyle w:val="Strong"/>
          <w:rFonts w:ascii="Arial" w:eastAsiaTheme="majorEastAsia" w:hAnsi="Arial" w:cs="Arial"/>
          <w:b w:val="0"/>
          <w:color w:val="1C1E29"/>
        </w:rPr>
        <w:t xml:space="preserve">   No</w:t>
      </w:r>
    </w:p>
    <w:p w14:paraId="2734446A" w14:textId="77777777" w:rsidR="005C7C9F" w:rsidRDefault="005C7C9F" w:rsidP="005C7C9F">
      <w:pPr>
        <w:pStyle w:val="NormalWeb"/>
        <w:spacing w:before="0" w:beforeAutospacing="0" w:after="0" w:afterAutospacing="0"/>
        <w:rPr>
          <w:rFonts w:ascii="Arial" w:hAnsi="Arial" w:cs="Arial"/>
          <w:color w:val="1C1E29"/>
        </w:rPr>
      </w:pPr>
    </w:p>
    <w:p w14:paraId="1B314C4F" w14:textId="77777777" w:rsidR="005C7C9F" w:rsidRPr="009835B7" w:rsidRDefault="005C7C9F" w:rsidP="005C7C9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1C1E29"/>
        </w:rPr>
      </w:pPr>
      <w:r w:rsidRPr="009835B7">
        <w:rPr>
          <w:rFonts w:ascii="Arial" w:hAnsi="Arial" w:cs="Arial"/>
          <w:b/>
          <w:color w:val="1C1E29"/>
        </w:rPr>
        <w:t>If you answered no to any of the above questions, STOP here. You are not eligible to apply for funding.</w:t>
      </w:r>
      <w:r>
        <w:rPr>
          <w:rFonts w:ascii="Arial" w:hAnsi="Arial" w:cs="Arial"/>
          <w:b/>
          <w:color w:val="1C1E29"/>
        </w:rPr>
        <w:t xml:space="preserve"> If you answered yes to all the questions, please continue.</w:t>
      </w:r>
    </w:p>
    <w:p w14:paraId="4D493636" w14:textId="77777777" w:rsidR="005C7C9F" w:rsidRDefault="005C7C9F">
      <w:pPr>
        <w:spacing w:line="200" w:lineRule="exact"/>
        <w:rPr>
          <w:rFonts w:ascii="Arial" w:hAnsi="Arial" w:cs="Arial"/>
        </w:rPr>
      </w:pPr>
    </w:p>
    <w:p w14:paraId="26D5732A" w14:textId="2A7432F2" w:rsidR="00E365A8" w:rsidRDefault="00E365A8" w:rsidP="00E365A8">
      <w:pPr>
        <w:pStyle w:val="NormalWeb"/>
        <w:spacing w:before="0" w:beforeAutospacing="0" w:after="0" w:afterAutospacing="0"/>
        <w:rPr>
          <w:rFonts w:ascii="Arial" w:hAnsi="Arial" w:cs="Arial"/>
          <w:color w:val="1C1E29"/>
        </w:rPr>
      </w:pPr>
      <w:r>
        <w:rPr>
          <w:rFonts w:ascii="Arial" w:hAnsi="Arial" w:cs="Arial"/>
          <w:color w:val="1C1E29"/>
        </w:rPr>
        <w:t>If this is a partnership of organizations applying, list the names of all the organizations within the partnership:</w:t>
      </w:r>
      <w:r w:rsidR="00B571B9">
        <w:rPr>
          <w:rFonts w:ascii="Arial" w:hAnsi="Arial" w:cs="Arial"/>
          <w:color w:val="1C1E29"/>
        </w:rPr>
        <w:t xml:space="preserve">     </w:t>
      </w:r>
    </w:p>
    <w:p w14:paraId="0CB18259" w14:textId="77777777" w:rsidR="007162FC" w:rsidRDefault="007162FC" w:rsidP="007162FC">
      <w:pPr>
        <w:pStyle w:val="NormalWeb"/>
        <w:spacing w:before="0" w:beforeAutospacing="0" w:after="0" w:afterAutospacing="0"/>
        <w:rPr>
          <w:rFonts w:ascii="Arial" w:hAnsi="Arial" w:cs="Arial"/>
          <w:color w:val="1C1E29"/>
        </w:rPr>
      </w:pPr>
    </w:p>
    <w:p w14:paraId="10E243D0" w14:textId="77777777" w:rsidR="002B5B26" w:rsidRDefault="002B5B26" w:rsidP="00ED3D3E">
      <w:pPr>
        <w:pStyle w:val="NormalWeb"/>
        <w:spacing w:before="0" w:beforeAutospacing="0" w:after="0" w:afterAutospacing="0"/>
        <w:rPr>
          <w:rFonts w:ascii="Arial" w:hAnsi="Arial" w:cs="Arial"/>
          <w:color w:val="1C1E29"/>
        </w:rPr>
      </w:pPr>
      <w:r>
        <w:rPr>
          <w:rFonts w:ascii="Arial" w:hAnsi="Arial" w:cs="Arial"/>
          <w:color w:val="1C1E29"/>
        </w:rPr>
        <w:t>Please list the names and contact information for all staff members of the applying organization(s) who are responsible for the proposed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5964"/>
      </w:tblGrid>
      <w:tr w:rsidR="004047B5" w14:paraId="3BB5F3B2" w14:textId="77777777" w:rsidTr="009433B5">
        <w:tc>
          <w:tcPr>
            <w:tcW w:w="3626" w:type="dxa"/>
            <w:shd w:val="clear" w:color="auto" w:fill="DBE5F1" w:themeFill="accent1" w:themeFillTint="33"/>
          </w:tcPr>
          <w:p w14:paraId="45FC9D67" w14:textId="77777777" w:rsidR="004047B5" w:rsidRDefault="004047B5" w:rsidP="00ED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 w:rsidRPr="004047B5">
              <w:rPr>
                <w:rFonts w:ascii="Arial" w:hAnsi="Arial" w:cs="Arial"/>
                <w:color w:val="1C1E29"/>
                <w:sz w:val="28"/>
              </w:rPr>
              <w:t>Contact Person for the RFP</w:t>
            </w:r>
          </w:p>
        </w:tc>
        <w:tc>
          <w:tcPr>
            <w:tcW w:w="5964" w:type="dxa"/>
            <w:shd w:val="clear" w:color="auto" w:fill="DBE5F1" w:themeFill="accent1" w:themeFillTint="33"/>
          </w:tcPr>
          <w:p w14:paraId="072F46A6" w14:textId="77777777" w:rsidR="004047B5" w:rsidRDefault="004047B5" w:rsidP="00ED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All questions and correspondence regarding the RFP will be directed to this person.</w:t>
            </w:r>
          </w:p>
        </w:tc>
      </w:tr>
      <w:tr w:rsidR="004047B5" w14:paraId="1985119C" w14:textId="77777777" w:rsidTr="009433B5">
        <w:tc>
          <w:tcPr>
            <w:tcW w:w="3626" w:type="dxa"/>
          </w:tcPr>
          <w:p w14:paraId="4E52BFA4" w14:textId="77777777" w:rsidR="004047B5" w:rsidRDefault="004047B5" w:rsidP="00ED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Contact’s Name</w:t>
            </w:r>
          </w:p>
        </w:tc>
        <w:tc>
          <w:tcPr>
            <w:tcW w:w="5964" w:type="dxa"/>
          </w:tcPr>
          <w:p w14:paraId="578ED776" w14:textId="2457D7FE" w:rsidR="009C71FF" w:rsidRDefault="009C71FF" w:rsidP="00ED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  <w:p w14:paraId="1DEC9E64" w14:textId="77777777" w:rsidR="00B1169C" w:rsidRDefault="00B1169C" w:rsidP="00ED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4047B5" w14:paraId="7F51E136" w14:textId="77777777" w:rsidTr="009433B5">
        <w:tc>
          <w:tcPr>
            <w:tcW w:w="3626" w:type="dxa"/>
          </w:tcPr>
          <w:p w14:paraId="210158C1" w14:textId="77777777" w:rsidR="004047B5" w:rsidRDefault="004047B5" w:rsidP="00ED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Contact’s Title</w:t>
            </w:r>
          </w:p>
        </w:tc>
        <w:tc>
          <w:tcPr>
            <w:tcW w:w="5964" w:type="dxa"/>
          </w:tcPr>
          <w:p w14:paraId="4BB697BD" w14:textId="4464862E" w:rsidR="004047B5" w:rsidRDefault="004047B5" w:rsidP="00ED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  <w:p w14:paraId="36E80D45" w14:textId="77777777" w:rsidR="009C71FF" w:rsidRDefault="009C71FF" w:rsidP="00ED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4047B5" w14:paraId="53FBF116" w14:textId="77777777" w:rsidTr="009433B5">
        <w:tc>
          <w:tcPr>
            <w:tcW w:w="3626" w:type="dxa"/>
          </w:tcPr>
          <w:p w14:paraId="0339C9F5" w14:textId="77777777" w:rsidR="004047B5" w:rsidRDefault="004047B5" w:rsidP="00ED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Contact’s Telephone Number</w:t>
            </w:r>
          </w:p>
        </w:tc>
        <w:tc>
          <w:tcPr>
            <w:tcW w:w="5964" w:type="dxa"/>
          </w:tcPr>
          <w:p w14:paraId="5B0580DD" w14:textId="033A38EC" w:rsidR="004047B5" w:rsidRDefault="004047B5" w:rsidP="00ED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  <w:p w14:paraId="7D2D755A" w14:textId="77777777" w:rsidR="009C71FF" w:rsidRDefault="009C71FF" w:rsidP="00ED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4047B5" w14:paraId="6686455F" w14:textId="77777777" w:rsidTr="009433B5">
        <w:tc>
          <w:tcPr>
            <w:tcW w:w="3626" w:type="dxa"/>
          </w:tcPr>
          <w:p w14:paraId="035CA858" w14:textId="77777777" w:rsidR="004047B5" w:rsidRDefault="004047B5" w:rsidP="00ED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Contact’s Email Address</w:t>
            </w:r>
          </w:p>
        </w:tc>
        <w:tc>
          <w:tcPr>
            <w:tcW w:w="5964" w:type="dxa"/>
          </w:tcPr>
          <w:p w14:paraId="14B2F929" w14:textId="5B60EB48" w:rsidR="004047B5" w:rsidRDefault="004047B5" w:rsidP="00ED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  <w:p w14:paraId="310D4E6C" w14:textId="77777777" w:rsidR="009C71FF" w:rsidRDefault="009C71FF" w:rsidP="00ED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</w:tbl>
    <w:p w14:paraId="482039EF" w14:textId="77777777" w:rsidR="004047B5" w:rsidRDefault="004047B5" w:rsidP="00ED3D3E">
      <w:pPr>
        <w:pStyle w:val="NormalWeb"/>
        <w:spacing w:before="0" w:beforeAutospacing="0" w:after="0" w:afterAutospacing="0"/>
        <w:rPr>
          <w:rFonts w:ascii="Arial" w:hAnsi="Arial" w:cs="Arial"/>
          <w:color w:val="1C1E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1148"/>
        <w:gridCol w:w="4804"/>
      </w:tblGrid>
      <w:tr w:rsidR="003E6ECA" w14:paraId="36A802A5" w14:textId="77777777" w:rsidTr="00151AFB">
        <w:tc>
          <w:tcPr>
            <w:tcW w:w="3638" w:type="dxa"/>
            <w:shd w:val="clear" w:color="auto" w:fill="DBE5F1" w:themeFill="accent1" w:themeFillTint="33"/>
          </w:tcPr>
          <w:p w14:paraId="175B594C" w14:textId="77777777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  <w:sz w:val="28"/>
              </w:rPr>
              <w:t>Organization</w:t>
            </w:r>
          </w:p>
        </w:tc>
        <w:tc>
          <w:tcPr>
            <w:tcW w:w="5952" w:type="dxa"/>
            <w:gridSpan w:val="2"/>
            <w:shd w:val="clear" w:color="auto" w:fill="DBE5F1" w:themeFill="accent1" w:themeFillTint="33"/>
          </w:tcPr>
          <w:p w14:paraId="267D796D" w14:textId="77777777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3E6ECA" w14:paraId="7EE7B2CA" w14:textId="77777777" w:rsidTr="00151AFB">
        <w:tc>
          <w:tcPr>
            <w:tcW w:w="3638" w:type="dxa"/>
          </w:tcPr>
          <w:p w14:paraId="667A48AF" w14:textId="77777777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Organization’s Name</w:t>
            </w:r>
          </w:p>
        </w:tc>
        <w:tc>
          <w:tcPr>
            <w:tcW w:w="5952" w:type="dxa"/>
            <w:gridSpan w:val="2"/>
          </w:tcPr>
          <w:p w14:paraId="7C434C1E" w14:textId="5A0B9324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  <w:p w14:paraId="3CCC2657" w14:textId="77777777" w:rsidR="009C71FF" w:rsidRDefault="009C71FF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3E6ECA" w14:paraId="24D7A7DD" w14:textId="77777777" w:rsidTr="00151AFB">
        <w:tc>
          <w:tcPr>
            <w:tcW w:w="3638" w:type="dxa"/>
          </w:tcPr>
          <w:p w14:paraId="19C2F1C3" w14:textId="77777777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Street Address</w:t>
            </w:r>
          </w:p>
          <w:p w14:paraId="66C17B69" w14:textId="77777777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  <w:tc>
          <w:tcPr>
            <w:tcW w:w="5952" w:type="dxa"/>
            <w:gridSpan w:val="2"/>
          </w:tcPr>
          <w:p w14:paraId="02702F6A" w14:textId="17B70C52" w:rsidR="009C71FF" w:rsidRDefault="009C71FF" w:rsidP="00773F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3E6ECA" w14:paraId="6912162E" w14:textId="77777777" w:rsidTr="00151AFB">
        <w:tc>
          <w:tcPr>
            <w:tcW w:w="3638" w:type="dxa"/>
          </w:tcPr>
          <w:p w14:paraId="004F7F2A" w14:textId="77777777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Mailing Address</w:t>
            </w:r>
          </w:p>
          <w:p w14:paraId="04CE2961" w14:textId="77777777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  <w:tc>
          <w:tcPr>
            <w:tcW w:w="5952" w:type="dxa"/>
            <w:gridSpan w:val="2"/>
          </w:tcPr>
          <w:p w14:paraId="74162DC7" w14:textId="63A5BE92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  <w:p w14:paraId="11E714B5" w14:textId="77777777" w:rsidR="009C71FF" w:rsidRDefault="009C71FF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3E6ECA" w14:paraId="5F891B92" w14:textId="77777777" w:rsidTr="00151AFB">
        <w:tc>
          <w:tcPr>
            <w:tcW w:w="3638" w:type="dxa"/>
          </w:tcPr>
          <w:p w14:paraId="75E9C5EA" w14:textId="77777777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Telephone Number</w:t>
            </w:r>
          </w:p>
        </w:tc>
        <w:tc>
          <w:tcPr>
            <w:tcW w:w="5952" w:type="dxa"/>
            <w:gridSpan w:val="2"/>
          </w:tcPr>
          <w:p w14:paraId="245A8EBB" w14:textId="4E5FFAAF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  <w:p w14:paraId="412264FD" w14:textId="77777777" w:rsidR="009C71FF" w:rsidRDefault="009C71FF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3E6ECA" w14:paraId="71D9DA57" w14:textId="77777777" w:rsidTr="00151AFB">
        <w:tc>
          <w:tcPr>
            <w:tcW w:w="3638" w:type="dxa"/>
          </w:tcPr>
          <w:p w14:paraId="29F38BD4" w14:textId="77777777" w:rsidR="003E6ECA" w:rsidRDefault="003E6ECA" w:rsidP="003E6E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Fax Number</w:t>
            </w:r>
          </w:p>
        </w:tc>
        <w:tc>
          <w:tcPr>
            <w:tcW w:w="5952" w:type="dxa"/>
            <w:gridSpan w:val="2"/>
          </w:tcPr>
          <w:p w14:paraId="7F480B0B" w14:textId="7A284D48" w:rsidR="009C71FF" w:rsidRDefault="009C71FF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  <w:p w14:paraId="09DCACB2" w14:textId="77777777" w:rsidR="0058185E" w:rsidRDefault="0058185E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3E6ECA" w14:paraId="6EBC2703" w14:textId="77777777" w:rsidTr="00151AFB">
        <w:tc>
          <w:tcPr>
            <w:tcW w:w="3638" w:type="dxa"/>
          </w:tcPr>
          <w:p w14:paraId="4D9A25DA" w14:textId="77777777" w:rsidR="003E6ECA" w:rsidRDefault="003E6ECA" w:rsidP="003E6E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Website Address</w:t>
            </w:r>
          </w:p>
        </w:tc>
        <w:tc>
          <w:tcPr>
            <w:tcW w:w="5952" w:type="dxa"/>
            <w:gridSpan w:val="2"/>
          </w:tcPr>
          <w:p w14:paraId="2DAB0BEA" w14:textId="3A5A1A33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  <w:p w14:paraId="15F4E32E" w14:textId="77777777" w:rsidR="009C71FF" w:rsidRDefault="009C71FF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4047B5" w14:paraId="4912A804" w14:textId="77777777" w:rsidTr="00151AFB">
        <w:tc>
          <w:tcPr>
            <w:tcW w:w="4786" w:type="dxa"/>
            <w:gridSpan w:val="2"/>
            <w:shd w:val="clear" w:color="auto" w:fill="DBE5F1" w:themeFill="accent1" w:themeFillTint="33"/>
          </w:tcPr>
          <w:p w14:paraId="43318CFC" w14:textId="77777777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  <w:sz w:val="28"/>
              </w:rPr>
              <w:lastRenderedPageBreak/>
              <w:t xml:space="preserve">Organization Executive Director/CEO </w:t>
            </w:r>
          </w:p>
        </w:tc>
        <w:tc>
          <w:tcPr>
            <w:tcW w:w="4804" w:type="dxa"/>
            <w:shd w:val="clear" w:color="auto" w:fill="DBE5F1" w:themeFill="accent1" w:themeFillTint="33"/>
          </w:tcPr>
          <w:p w14:paraId="5EFA72CA" w14:textId="77777777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4047B5" w14:paraId="503E350D" w14:textId="77777777" w:rsidTr="00151AFB">
        <w:tc>
          <w:tcPr>
            <w:tcW w:w="4786" w:type="dxa"/>
            <w:gridSpan w:val="2"/>
          </w:tcPr>
          <w:p w14:paraId="6BC48C39" w14:textId="77777777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Name</w:t>
            </w:r>
          </w:p>
        </w:tc>
        <w:tc>
          <w:tcPr>
            <w:tcW w:w="4804" w:type="dxa"/>
          </w:tcPr>
          <w:p w14:paraId="6E4460B0" w14:textId="5F0DAAB1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4047B5" w14:paraId="1D54A856" w14:textId="77777777" w:rsidTr="00151AFB">
        <w:tc>
          <w:tcPr>
            <w:tcW w:w="4786" w:type="dxa"/>
            <w:gridSpan w:val="2"/>
          </w:tcPr>
          <w:p w14:paraId="7D8609F6" w14:textId="77777777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Title</w:t>
            </w:r>
          </w:p>
        </w:tc>
        <w:tc>
          <w:tcPr>
            <w:tcW w:w="4804" w:type="dxa"/>
          </w:tcPr>
          <w:p w14:paraId="1A392532" w14:textId="7E8EF3AA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4047B5" w14:paraId="3FB85837" w14:textId="77777777" w:rsidTr="00151AFB">
        <w:tc>
          <w:tcPr>
            <w:tcW w:w="4786" w:type="dxa"/>
            <w:gridSpan w:val="2"/>
          </w:tcPr>
          <w:p w14:paraId="53CAB56C" w14:textId="77777777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Telephone Number</w:t>
            </w:r>
          </w:p>
        </w:tc>
        <w:tc>
          <w:tcPr>
            <w:tcW w:w="4804" w:type="dxa"/>
          </w:tcPr>
          <w:p w14:paraId="229EC355" w14:textId="4E3826E9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4047B5" w14:paraId="06993601" w14:textId="77777777" w:rsidTr="00151AFB">
        <w:tc>
          <w:tcPr>
            <w:tcW w:w="4786" w:type="dxa"/>
            <w:gridSpan w:val="2"/>
          </w:tcPr>
          <w:p w14:paraId="1E1D02A2" w14:textId="77777777" w:rsidR="004047B5" w:rsidRDefault="004047B5" w:rsidP="004047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Email Address</w:t>
            </w:r>
          </w:p>
        </w:tc>
        <w:tc>
          <w:tcPr>
            <w:tcW w:w="4804" w:type="dxa"/>
          </w:tcPr>
          <w:p w14:paraId="59FAD3B9" w14:textId="6CCEAEFF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</w:tbl>
    <w:p w14:paraId="3EB97704" w14:textId="77777777" w:rsidR="004047B5" w:rsidRDefault="004047B5" w:rsidP="00ED3D3E">
      <w:pPr>
        <w:pStyle w:val="NormalWeb"/>
        <w:spacing w:before="0" w:beforeAutospacing="0" w:after="0" w:afterAutospacing="0"/>
        <w:rPr>
          <w:rFonts w:ascii="Arial" w:hAnsi="Arial" w:cs="Arial"/>
          <w:color w:val="1C1E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6044"/>
      </w:tblGrid>
      <w:tr w:rsidR="004047B5" w14:paraId="2B5A18B8" w14:textId="77777777" w:rsidTr="006D13A3">
        <w:tc>
          <w:tcPr>
            <w:tcW w:w="3618" w:type="dxa"/>
            <w:shd w:val="clear" w:color="auto" w:fill="DBE5F1" w:themeFill="accent1" w:themeFillTint="33"/>
          </w:tcPr>
          <w:p w14:paraId="6C17A633" w14:textId="77777777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  <w:sz w:val="28"/>
              </w:rPr>
              <w:t xml:space="preserve">Primary Program Contact </w:t>
            </w:r>
          </w:p>
        </w:tc>
        <w:tc>
          <w:tcPr>
            <w:tcW w:w="6198" w:type="dxa"/>
            <w:shd w:val="clear" w:color="auto" w:fill="DBE5F1" w:themeFill="accent1" w:themeFillTint="33"/>
          </w:tcPr>
          <w:p w14:paraId="624FD2E2" w14:textId="77777777" w:rsidR="004047B5" w:rsidRDefault="00487069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If funded, this person will serve as the primary contact for the program throughout the grant cycle.</w:t>
            </w:r>
          </w:p>
        </w:tc>
      </w:tr>
      <w:tr w:rsidR="004047B5" w14:paraId="50B5CAF3" w14:textId="77777777" w:rsidTr="006D13A3">
        <w:tc>
          <w:tcPr>
            <w:tcW w:w="3618" w:type="dxa"/>
          </w:tcPr>
          <w:p w14:paraId="3A7324E9" w14:textId="77777777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Name</w:t>
            </w:r>
          </w:p>
        </w:tc>
        <w:tc>
          <w:tcPr>
            <w:tcW w:w="6198" w:type="dxa"/>
          </w:tcPr>
          <w:p w14:paraId="6E5BBEDB" w14:textId="77777777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4047B5" w14:paraId="400A37BC" w14:textId="77777777" w:rsidTr="006D13A3">
        <w:tc>
          <w:tcPr>
            <w:tcW w:w="3618" w:type="dxa"/>
          </w:tcPr>
          <w:p w14:paraId="69379BA0" w14:textId="77777777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Title</w:t>
            </w:r>
          </w:p>
        </w:tc>
        <w:tc>
          <w:tcPr>
            <w:tcW w:w="6198" w:type="dxa"/>
          </w:tcPr>
          <w:p w14:paraId="155A30AE" w14:textId="77777777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4047B5" w14:paraId="12562FE1" w14:textId="77777777" w:rsidTr="006D13A3">
        <w:tc>
          <w:tcPr>
            <w:tcW w:w="3618" w:type="dxa"/>
          </w:tcPr>
          <w:p w14:paraId="63090DCC" w14:textId="77777777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Telephone Number</w:t>
            </w:r>
          </w:p>
        </w:tc>
        <w:tc>
          <w:tcPr>
            <w:tcW w:w="6198" w:type="dxa"/>
          </w:tcPr>
          <w:p w14:paraId="6D633787" w14:textId="77777777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4047B5" w14:paraId="7A60B560" w14:textId="77777777" w:rsidTr="006D13A3">
        <w:tc>
          <w:tcPr>
            <w:tcW w:w="3618" w:type="dxa"/>
          </w:tcPr>
          <w:p w14:paraId="0F778BB4" w14:textId="77777777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Email Address</w:t>
            </w:r>
          </w:p>
        </w:tc>
        <w:tc>
          <w:tcPr>
            <w:tcW w:w="6198" w:type="dxa"/>
          </w:tcPr>
          <w:p w14:paraId="78373E5F" w14:textId="77777777" w:rsidR="004047B5" w:rsidRDefault="004047B5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</w:tbl>
    <w:p w14:paraId="6B1B0F3F" w14:textId="77777777" w:rsidR="004047B5" w:rsidRDefault="004047B5" w:rsidP="00ED3D3E">
      <w:pPr>
        <w:pStyle w:val="NormalWeb"/>
        <w:spacing w:before="0" w:beforeAutospacing="0" w:after="0" w:afterAutospacing="0"/>
        <w:rPr>
          <w:rFonts w:ascii="Arial" w:hAnsi="Arial" w:cs="Arial"/>
          <w:color w:val="1C1E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5953"/>
      </w:tblGrid>
      <w:tr w:rsidR="00487069" w14:paraId="27CAC163" w14:textId="77777777" w:rsidTr="006D13A3">
        <w:tc>
          <w:tcPr>
            <w:tcW w:w="3708" w:type="dxa"/>
            <w:shd w:val="clear" w:color="auto" w:fill="DBE5F1" w:themeFill="accent1" w:themeFillTint="33"/>
          </w:tcPr>
          <w:p w14:paraId="0824C8F8" w14:textId="77777777" w:rsidR="00487069" w:rsidRDefault="00487069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  <w:sz w:val="28"/>
              </w:rPr>
              <w:t xml:space="preserve">Additional Program Contact </w:t>
            </w:r>
          </w:p>
        </w:tc>
        <w:tc>
          <w:tcPr>
            <w:tcW w:w="6108" w:type="dxa"/>
            <w:shd w:val="clear" w:color="auto" w:fill="DBE5F1" w:themeFill="accent1" w:themeFillTint="33"/>
          </w:tcPr>
          <w:p w14:paraId="063E86EC" w14:textId="77777777" w:rsidR="00487069" w:rsidRDefault="00487069" w:rsidP="004870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If funded, this person supports the program, but is not the primary contact for it.</w:t>
            </w:r>
          </w:p>
        </w:tc>
      </w:tr>
      <w:tr w:rsidR="00487069" w14:paraId="03AC3D8A" w14:textId="77777777" w:rsidTr="006D13A3">
        <w:tc>
          <w:tcPr>
            <w:tcW w:w="3708" w:type="dxa"/>
          </w:tcPr>
          <w:p w14:paraId="2869A88A" w14:textId="77777777" w:rsidR="00487069" w:rsidRDefault="00487069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Name</w:t>
            </w:r>
          </w:p>
        </w:tc>
        <w:tc>
          <w:tcPr>
            <w:tcW w:w="6108" w:type="dxa"/>
          </w:tcPr>
          <w:p w14:paraId="78738B19" w14:textId="66FA04AF" w:rsidR="00487069" w:rsidRDefault="00487069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487069" w14:paraId="08A9C2E5" w14:textId="77777777" w:rsidTr="006D13A3">
        <w:tc>
          <w:tcPr>
            <w:tcW w:w="3708" w:type="dxa"/>
          </w:tcPr>
          <w:p w14:paraId="01C18990" w14:textId="77777777" w:rsidR="00487069" w:rsidRDefault="00487069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Title</w:t>
            </w:r>
          </w:p>
        </w:tc>
        <w:tc>
          <w:tcPr>
            <w:tcW w:w="6108" w:type="dxa"/>
          </w:tcPr>
          <w:p w14:paraId="78C71627" w14:textId="2C9151C8" w:rsidR="00487069" w:rsidRDefault="00487069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487069" w14:paraId="3A352B2C" w14:textId="77777777" w:rsidTr="006D13A3">
        <w:tc>
          <w:tcPr>
            <w:tcW w:w="3708" w:type="dxa"/>
          </w:tcPr>
          <w:p w14:paraId="73A684CF" w14:textId="77777777" w:rsidR="00487069" w:rsidRDefault="00487069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Telephone Number</w:t>
            </w:r>
          </w:p>
        </w:tc>
        <w:tc>
          <w:tcPr>
            <w:tcW w:w="6108" w:type="dxa"/>
          </w:tcPr>
          <w:p w14:paraId="5641ED30" w14:textId="400EB04C" w:rsidR="00487069" w:rsidRDefault="00487069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487069" w14:paraId="67803BA4" w14:textId="77777777" w:rsidTr="006D13A3">
        <w:tc>
          <w:tcPr>
            <w:tcW w:w="3708" w:type="dxa"/>
          </w:tcPr>
          <w:p w14:paraId="24C5FD92" w14:textId="77777777" w:rsidR="00487069" w:rsidRDefault="00487069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Email Address</w:t>
            </w:r>
          </w:p>
        </w:tc>
        <w:tc>
          <w:tcPr>
            <w:tcW w:w="6108" w:type="dxa"/>
          </w:tcPr>
          <w:p w14:paraId="5A9D818F" w14:textId="3ECDDB2E" w:rsidR="00487069" w:rsidRDefault="00487069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6D13A3" w14:paraId="30D55164" w14:textId="77777777" w:rsidTr="006D13A3">
        <w:tc>
          <w:tcPr>
            <w:tcW w:w="3708" w:type="dxa"/>
          </w:tcPr>
          <w:p w14:paraId="3D7CE39C" w14:textId="77777777" w:rsidR="006D13A3" w:rsidRDefault="006D13A3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What is their role with this program?</w:t>
            </w:r>
          </w:p>
        </w:tc>
        <w:tc>
          <w:tcPr>
            <w:tcW w:w="6108" w:type="dxa"/>
          </w:tcPr>
          <w:p w14:paraId="7B34BA20" w14:textId="0E5D759C" w:rsidR="006D13A3" w:rsidRDefault="006D13A3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</w:tbl>
    <w:p w14:paraId="02A0353C" w14:textId="77777777" w:rsidR="004047B5" w:rsidRDefault="004047B5" w:rsidP="00ED3D3E">
      <w:pPr>
        <w:pStyle w:val="NormalWeb"/>
        <w:spacing w:before="0" w:beforeAutospacing="0" w:after="0" w:afterAutospacing="0"/>
        <w:rPr>
          <w:rFonts w:ascii="Arial" w:hAnsi="Arial" w:cs="Arial"/>
          <w:color w:val="1C1E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5953"/>
      </w:tblGrid>
      <w:tr w:rsidR="003E6ECA" w14:paraId="12C6F4BB" w14:textId="77777777" w:rsidTr="006D13A3">
        <w:tc>
          <w:tcPr>
            <w:tcW w:w="3708" w:type="dxa"/>
            <w:shd w:val="clear" w:color="auto" w:fill="DBE5F1" w:themeFill="accent1" w:themeFillTint="33"/>
          </w:tcPr>
          <w:p w14:paraId="5726F259" w14:textId="77777777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  <w:sz w:val="28"/>
              </w:rPr>
              <w:t xml:space="preserve">Additional Program Contact </w:t>
            </w:r>
          </w:p>
        </w:tc>
        <w:tc>
          <w:tcPr>
            <w:tcW w:w="6108" w:type="dxa"/>
            <w:shd w:val="clear" w:color="auto" w:fill="DBE5F1" w:themeFill="accent1" w:themeFillTint="33"/>
          </w:tcPr>
          <w:p w14:paraId="0C2C18FA" w14:textId="77777777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If funded, this person supports the program, but is not the primary contact for it.</w:t>
            </w:r>
          </w:p>
        </w:tc>
      </w:tr>
      <w:tr w:rsidR="003E6ECA" w14:paraId="54D4190A" w14:textId="77777777" w:rsidTr="006D13A3">
        <w:tc>
          <w:tcPr>
            <w:tcW w:w="3708" w:type="dxa"/>
          </w:tcPr>
          <w:p w14:paraId="75A76F77" w14:textId="77777777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Name</w:t>
            </w:r>
          </w:p>
        </w:tc>
        <w:tc>
          <w:tcPr>
            <w:tcW w:w="6108" w:type="dxa"/>
          </w:tcPr>
          <w:p w14:paraId="336C17A6" w14:textId="3352E5B8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3E6ECA" w14:paraId="03D5D7DF" w14:textId="77777777" w:rsidTr="006D13A3">
        <w:tc>
          <w:tcPr>
            <w:tcW w:w="3708" w:type="dxa"/>
          </w:tcPr>
          <w:p w14:paraId="67D17763" w14:textId="77777777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Title</w:t>
            </w:r>
          </w:p>
        </w:tc>
        <w:tc>
          <w:tcPr>
            <w:tcW w:w="6108" w:type="dxa"/>
          </w:tcPr>
          <w:p w14:paraId="69DDFA3D" w14:textId="7E788391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3E6ECA" w14:paraId="3E2730E4" w14:textId="77777777" w:rsidTr="006D13A3">
        <w:tc>
          <w:tcPr>
            <w:tcW w:w="3708" w:type="dxa"/>
          </w:tcPr>
          <w:p w14:paraId="3DC73418" w14:textId="77777777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Telephone Number</w:t>
            </w:r>
          </w:p>
        </w:tc>
        <w:tc>
          <w:tcPr>
            <w:tcW w:w="6108" w:type="dxa"/>
          </w:tcPr>
          <w:p w14:paraId="1E264B65" w14:textId="5DCF5F46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3E6ECA" w14:paraId="50372877" w14:textId="77777777" w:rsidTr="006D13A3">
        <w:tc>
          <w:tcPr>
            <w:tcW w:w="3708" w:type="dxa"/>
          </w:tcPr>
          <w:p w14:paraId="008B7472" w14:textId="77777777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Email Address</w:t>
            </w:r>
          </w:p>
        </w:tc>
        <w:tc>
          <w:tcPr>
            <w:tcW w:w="6108" w:type="dxa"/>
          </w:tcPr>
          <w:p w14:paraId="00FEF62F" w14:textId="1B8B7B7F" w:rsidR="003E6ECA" w:rsidRDefault="003E6ECA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6D13A3" w14:paraId="41F33886" w14:textId="77777777" w:rsidTr="006D13A3">
        <w:tc>
          <w:tcPr>
            <w:tcW w:w="3708" w:type="dxa"/>
          </w:tcPr>
          <w:p w14:paraId="6F1835D4" w14:textId="77777777" w:rsidR="006D13A3" w:rsidRDefault="006D13A3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What is their role with this program?</w:t>
            </w:r>
          </w:p>
        </w:tc>
        <w:tc>
          <w:tcPr>
            <w:tcW w:w="6108" w:type="dxa"/>
          </w:tcPr>
          <w:p w14:paraId="0ED5FA62" w14:textId="6F63791D" w:rsidR="006D13A3" w:rsidRDefault="006D13A3" w:rsidP="00FD3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</w:tbl>
    <w:p w14:paraId="2ACC4BFD" w14:textId="77777777" w:rsidR="009835B7" w:rsidRDefault="009835B7" w:rsidP="002B5B26">
      <w:pPr>
        <w:pStyle w:val="NormalWeb"/>
        <w:spacing w:before="0" w:beforeAutospacing="0" w:after="0" w:afterAutospacing="0"/>
        <w:rPr>
          <w:rFonts w:ascii="Arial" w:hAnsi="Arial" w:cs="Arial"/>
          <w:color w:val="1C1E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5953"/>
      </w:tblGrid>
      <w:tr w:rsidR="006D13A3" w14:paraId="0FA46327" w14:textId="77777777" w:rsidTr="00BC6872">
        <w:tc>
          <w:tcPr>
            <w:tcW w:w="3708" w:type="dxa"/>
            <w:shd w:val="clear" w:color="auto" w:fill="DBE5F1" w:themeFill="accent1" w:themeFillTint="33"/>
          </w:tcPr>
          <w:p w14:paraId="7A8C048B" w14:textId="77777777" w:rsidR="006D13A3" w:rsidRDefault="006D13A3" w:rsidP="00BC68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  <w:sz w:val="28"/>
              </w:rPr>
              <w:t xml:space="preserve">Additional Program Contact </w:t>
            </w:r>
          </w:p>
        </w:tc>
        <w:tc>
          <w:tcPr>
            <w:tcW w:w="6108" w:type="dxa"/>
            <w:shd w:val="clear" w:color="auto" w:fill="DBE5F1" w:themeFill="accent1" w:themeFillTint="33"/>
          </w:tcPr>
          <w:p w14:paraId="68974E51" w14:textId="77777777" w:rsidR="006D13A3" w:rsidRDefault="006D13A3" w:rsidP="00BC68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If funded, this person supports the program, but is not the primary contact for it.</w:t>
            </w:r>
          </w:p>
        </w:tc>
      </w:tr>
      <w:tr w:rsidR="006D13A3" w14:paraId="11AE66EB" w14:textId="77777777" w:rsidTr="00BC6872">
        <w:tc>
          <w:tcPr>
            <w:tcW w:w="3708" w:type="dxa"/>
          </w:tcPr>
          <w:p w14:paraId="307C8DF6" w14:textId="77777777" w:rsidR="006D13A3" w:rsidRDefault="006D13A3" w:rsidP="00BC68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Name</w:t>
            </w:r>
          </w:p>
        </w:tc>
        <w:tc>
          <w:tcPr>
            <w:tcW w:w="6108" w:type="dxa"/>
          </w:tcPr>
          <w:p w14:paraId="355ED216" w14:textId="630F9533" w:rsidR="006D13A3" w:rsidRDefault="006D13A3" w:rsidP="00BC68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6D13A3" w14:paraId="16098AA2" w14:textId="77777777" w:rsidTr="00BC6872">
        <w:tc>
          <w:tcPr>
            <w:tcW w:w="3708" w:type="dxa"/>
          </w:tcPr>
          <w:p w14:paraId="6AAEFF70" w14:textId="77777777" w:rsidR="006D13A3" w:rsidRDefault="006D13A3" w:rsidP="00BC68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Title</w:t>
            </w:r>
          </w:p>
        </w:tc>
        <w:tc>
          <w:tcPr>
            <w:tcW w:w="6108" w:type="dxa"/>
          </w:tcPr>
          <w:p w14:paraId="568A631F" w14:textId="0182D883" w:rsidR="006D13A3" w:rsidRDefault="006D13A3" w:rsidP="00BC68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6D13A3" w14:paraId="3FBCB1AB" w14:textId="77777777" w:rsidTr="00BC6872">
        <w:tc>
          <w:tcPr>
            <w:tcW w:w="3708" w:type="dxa"/>
          </w:tcPr>
          <w:p w14:paraId="071831B0" w14:textId="77777777" w:rsidR="006D13A3" w:rsidRDefault="006D13A3" w:rsidP="00BC68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Telephone Number</w:t>
            </w:r>
          </w:p>
        </w:tc>
        <w:tc>
          <w:tcPr>
            <w:tcW w:w="6108" w:type="dxa"/>
          </w:tcPr>
          <w:p w14:paraId="4636CF54" w14:textId="7BEF8BD1" w:rsidR="006D13A3" w:rsidRDefault="006D13A3" w:rsidP="00BC68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6D13A3" w14:paraId="526C5B1B" w14:textId="77777777" w:rsidTr="00BC6872">
        <w:tc>
          <w:tcPr>
            <w:tcW w:w="3708" w:type="dxa"/>
          </w:tcPr>
          <w:p w14:paraId="44F8B307" w14:textId="77777777" w:rsidR="006D13A3" w:rsidRDefault="006D13A3" w:rsidP="00BC68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Email Address</w:t>
            </w:r>
          </w:p>
        </w:tc>
        <w:tc>
          <w:tcPr>
            <w:tcW w:w="6108" w:type="dxa"/>
          </w:tcPr>
          <w:p w14:paraId="13F8FF71" w14:textId="77690478" w:rsidR="006D13A3" w:rsidRDefault="006D13A3" w:rsidP="00BC68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  <w:tr w:rsidR="006D13A3" w14:paraId="60BB49A2" w14:textId="77777777" w:rsidTr="00BC6872">
        <w:tc>
          <w:tcPr>
            <w:tcW w:w="3708" w:type="dxa"/>
          </w:tcPr>
          <w:p w14:paraId="21EFF879" w14:textId="77777777" w:rsidR="006D13A3" w:rsidRDefault="006D13A3" w:rsidP="00BC68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  <w:r>
              <w:rPr>
                <w:rFonts w:ascii="Arial" w:hAnsi="Arial" w:cs="Arial"/>
                <w:color w:val="1C1E29"/>
              </w:rPr>
              <w:t>What is their role with this program?</w:t>
            </w:r>
          </w:p>
        </w:tc>
        <w:tc>
          <w:tcPr>
            <w:tcW w:w="6108" w:type="dxa"/>
          </w:tcPr>
          <w:p w14:paraId="0E1BEF62" w14:textId="0DFFE9DD" w:rsidR="006D13A3" w:rsidRDefault="006D13A3" w:rsidP="00BC68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E29"/>
              </w:rPr>
            </w:pPr>
          </w:p>
        </w:tc>
      </w:tr>
    </w:tbl>
    <w:p w14:paraId="0C04AD30" w14:textId="77777777" w:rsidR="006D13A3" w:rsidRDefault="006D13A3" w:rsidP="002B5B26">
      <w:pPr>
        <w:pStyle w:val="NormalWeb"/>
        <w:spacing w:before="0" w:beforeAutospacing="0" w:after="0" w:afterAutospacing="0"/>
        <w:rPr>
          <w:rFonts w:ascii="Arial" w:hAnsi="Arial" w:cs="Arial"/>
          <w:color w:val="1C1E29"/>
        </w:rPr>
      </w:pPr>
    </w:p>
    <w:p w14:paraId="2A74BC0B" w14:textId="7701951A" w:rsidR="009835B7" w:rsidRDefault="009835B7" w:rsidP="00CC7E75">
      <w:pPr>
        <w:pStyle w:val="NormalWeb"/>
        <w:spacing w:before="0" w:beforeAutospacing="0" w:after="0" w:afterAutospacing="0"/>
        <w:rPr>
          <w:rFonts w:ascii="Arial" w:hAnsi="Arial" w:cs="Arial"/>
          <w:color w:val="1C1E29"/>
        </w:rPr>
      </w:pPr>
      <w:r>
        <w:rPr>
          <w:rFonts w:ascii="Arial" w:hAnsi="Arial" w:cs="Arial"/>
          <w:color w:val="1C1E29"/>
        </w:rPr>
        <w:t>Where you a UWNNS Funded Partner in the 2015</w:t>
      </w:r>
      <w:r w:rsidR="00067AB1">
        <w:rPr>
          <w:rFonts w:ascii="Arial" w:hAnsi="Arial" w:cs="Arial"/>
          <w:color w:val="1C1E29"/>
        </w:rPr>
        <w:t xml:space="preserve"> – </w:t>
      </w:r>
      <w:r>
        <w:rPr>
          <w:rFonts w:ascii="Arial" w:hAnsi="Arial" w:cs="Arial"/>
          <w:color w:val="1C1E29"/>
        </w:rPr>
        <w:t>2018</w:t>
      </w:r>
      <w:r w:rsidR="009B580B">
        <w:rPr>
          <w:rFonts w:ascii="Arial" w:hAnsi="Arial" w:cs="Arial"/>
          <w:color w:val="1C1E29"/>
        </w:rPr>
        <w:t xml:space="preserve">, </w:t>
      </w:r>
      <w:r>
        <w:rPr>
          <w:rFonts w:ascii="Arial" w:hAnsi="Arial" w:cs="Arial"/>
          <w:color w:val="1C1E29"/>
        </w:rPr>
        <w:t>2018</w:t>
      </w:r>
      <w:r w:rsidR="00067AB1">
        <w:rPr>
          <w:rFonts w:ascii="Arial" w:hAnsi="Arial" w:cs="Arial"/>
          <w:color w:val="1C1E29"/>
        </w:rPr>
        <w:t xml:space="preserve"> – </w:t>
      </w:r>
      <w:r>
        <w:rPr>
          <w:rFonts w:ascii="Arial" w:hAnsi="Arial" w:cs="Arial"/>
          <w:color w:val="1C1E29"/>
        </w:rPr>
        <w:t>2020</w:t>
      </w:r>
      <w:r w:rsidR="009B580B">
        <w:rPr>
          <w:rFonts w:ascii="Arial" w:hAnsi="Arial" w:cs="Arial"/>
          <w:color w:val="1C1E29"/>
        </w:rPr>
        <w:t xml:space="preserve">, or </w:t>
      </w:r>
      <w:r w:rsidR="003D373E">
        <w:rPr>
          <w:rFonts w:ascii="Arial" w:hAnsi="Arial" w:cs="Arial"/>
          <w:color w:val="1C1E29"/>
        </w:rPr>
        <w:t>2020</w:t>
      </w:r>
      <w:r w:rsidR="00067AB1">
        <w:rPr>
          <w:rFonts w:ascii="Arial" w:hAnsi="Arial" w:cs="Arial"/>
          <w:color w:val="1C1E29"/>
        </w:rPr>
        <w:t xml:space="preserve"> – </w:t>
      </w:r>
      <w:r w:rsidR="003D373E">
        <w:rPr>
          <w:rFonts w:ascii="Arial" w:hAnsi="Arial" w:cs="Arial"/>
          <w:color w:val="1C1E29"/>
        </w:rPr>
        <w:t>2021</w:t>
      </w:r>
      <w:r w:rsidR="00067AB1">
        <w:rPr>
          <w:rFonts w:ascii="Arial" w:hAnsi="Arial" w:cs="Arial"/>
          <w:color w:val="1C1E29"/>
        </w:rPr>
        <w:t xml:space="preserve"> </w:t>
      </w:r>
      <w:r>
        <w:rPr>
          <w:rFonts w:ascii="Arial" w:hAnsi="Arial" w:cs="Arial"/>
          <w:color w:val="1C1E29"/>
        </w:rPr>
        <w:t>grant cycles?</w:t>
      </w:r>
      <w:r>
        <w:rPr>
          <w:rFonts w:ascii="Arial" w:hAnsi="Arial" w:cs="Arial"/>
          <w:color w:val="1C1E29"/>
        </w:rPr>
        <w:tab/>
      </w:r>
      <w:r w:rsidR="003255EF">
        <w:rPr>
          <w:rFonts w:ascii="Arial" w:hAnsi="Arial" w:cs="Arial"/>
          <w:color w:val="1C1E29"/>
        </w:rPr>
        <w:tab/>
      </w:r>
      <w:r w:rsidR="009B580B">
        <w:rPr>
          <w:rFonts w:ascii="Arial" w:hAnsi="Arial" w:cs="Arial"/>
          <w:color w:val="1C1E29"/>
        </w:rPr>
        <w:sym w:font="Wingdings" w:char="F071"/>
      </w:r>
      <w:r w:rsidR="009B580B">
        <w:rPr>
          <w:rFonts w:ascii="Arial" w:hAnsi="Arial" w:cs="Arial"/>
          <w:color w:val="1C1E29"/>
        </w:rPr>
        <w:t xml:space="preserve">   </w:t>
      </w:r>
      <w:r>
        <w:rPr>
          <w:rFonts w:ascii="Arial" w:hAnsi="Arial" w:cs="Arial"/>
          <w:color w:val="1C1E29"/>
        </w:rPr>
        <w:t>Yes</w:t>
      </w:r>
      <w:r>
        <w:rPr>
          <w:rFonts w:ascii="Arial" w:hAnsi="Arial" w:cs="Arial"/>
          <w:color w:val="1C1E29"/>
        </w:rPr>
        <w:tab/>
      </w:r>
      <w:r>
        <w:rPr>
          <w:rFonts w:ascii="Arial" w:hAnsi="Arial" w:cs="Arial"/>
          <w:color w:val="1C1E29"/>
        </w:rPr>
        <w:sym w:font="Wingdings" w:char="F071"/>
      </w:r>
      <w:r>
        <w:rPr>
          <w:rFonts w:ascii="Arial" w:hAnsi="Arial" w:cs="Arial"/>
          <w:color w:val="1C1E29"/>
        </w:rPr>
        <w:t xml:space="preserve">   No</w:t>
      </w:r>
    </w:p>
    <w:p w14:paraId="5B5EAEE9" w14:textId="77777777" w:rsidR="009835B7" w:rsidRDefault="009835B7" w:rsidP="009835B7">
      <w:pPr>
        <w:pStyle w:val="NormalWeb"/>
        <w:spacing w:before="0" w:beforeAutospacing="0" w:after="0" w:afterAutospacing="0"/>
        <w:rPr>
          <w:rFonts w:ascii="Arial" w:hAnsi="Arial" w:cs="Arial"/>
          <w:color w:val="1C1E29"/>
        </w:rPr>
      </w:pPr>
    </w:p>
    <w:p w14:paraId="5A691455" w14:textId="12C1FF88" w:rsidR="009835B7" w:rsidRDefault="009835B7" w:rsidP="00CC7E75">
      <w:pPr>
        <w:pStyle w:val="NormalWeb"/>
        <w:spacing w:before="0" w:beforeAutospacing="0" w:after="0" w:afterAutospacing="0"/>
        <w:rPr>
          <w:rFonts w:ascii="Arial" w:hAnsi="Arial" w:cs="Arial"/>
          <w:color w:val="1C1E29"/>
        </w:rPr>
      </w:pPr>
      <w:r>
        <w:rPr>
          <w:rFonts w:ascii="Arial" w:hAnsi="Arial" w:cs="Arial"/>
          <w:color w:val="1C1E29"/>
        </w:rPr>
        <w:t>Is this</w:t>
      </w:r>
      <w:r w:rsidR="00C94126">
        <w:rPr>
          <w:rFonts w:ascii="Arial" w:hAnsi="Arial" w:cs="Arial"/>
          <w:color w:val="1C1E29"/>
        </w:rPr>
        <w:tab/>
      </w:r>
      <w:r>
        <w:rPr>
          <w:rFonts w:ascii="Arial" w:hAnsi="Arial" w:cs="Arial"/>
          <w:color w:val="1C1E29"/>
        </w:rPr>
        <w:t xml:space="preserve"> </w:t>
      </w:r>
      <w:r w:rsidR="00C94126">
        <w:rPr>
          <w:rFonts w:ascii="Arial" w:hAnsi="Arial" w:cs="Arial"/>
          <w:color w:val="1C1E29"/>
        </w:rPr>
        <w:tab/>
      </w:r>
      <w:r w:rsidR="003255EF">
        <w:rPr>
          <w:rFonts w:ascii="Arial" w:hAnsi="Arial" w:cs="Arial"/>
          <w:color w:val="1C1E29"/>
        </w:rPr>
        <w:tab/>
      </w:r>
      <w:r w:rsidR="009B580B">
        <w:rPr>
          <w:rFonts w:ascii="Arial" w:hAnsi="Arial" w:cs="Arial"/>
          <w:color w:val="1C1E29"/>
        </w:rPr>
        <w:sym w:font="Wingdings" w:char="F071"/>
      </w:r>
      <w:r w:rsidR="009B580B">
        <w:rPr>
          <w:rFonts w:ascii="Arial" w:hAnsi="Arial" w:cs="Arial"/>
          <w:color w:val="1C1E29"/>
        </w:rPr>
        <w:t xml:space="preserve">   </w:t>
      </w:r>
      <w:r w:rsidR="00C94126">
        <w:rPr>
          <w:rFonts w:ascii="Arial" w:hAnsi="Arial" w:cs="Arial"/>
          <w:color w:val="1C1E29"/>
        </w:rPr>
        <w:t xml:space="preserve">a </w:t>
      </w:r>
      <w:r>
        <w:rPr>
          <w:rFonts w:ascii="Arial" w:hAnsi="Arial" w:cs="Arial"/>
          <w:color w:val="1C1E29"/>
        </w:rPr>
        <w:t>new program</w:t>
      </w:r>
      <w:r w:rsidR="00233F25">
        <w:rPr>
          <w:rFonts w:ascii="Arial" w:hAnsi="Arial" w:cs="Arial"/>
          <w:color w:val="1C1E29"/>
        </w:rPr>
        <w:t xml:space="preserve"> (for you)</w:t>
      </w:r>
      <w:r w:rsidR="00C94126">
        <w:rPr>
          <w:rFonts w:ascii="Arial" w:hAnsi="Arial" w:cs="Arial"/>
          <w:color w:val="1C1E29"/>
        </w:rPr>
        <w:t>,</w:t>
      </w:r>
      <w:r>
        <w:rPr>
          <w:rFonts w:ascii="Arial" w:hAnsi="Arial" w:cs="Arial"/>
          <w:color w:val="1C1E29"/>
        </w:rPr>
        <w:t xml:space="preserve"> or </w:t>
      </w:r>
      <w:r w:rsidR="00CC7E75">
        <w:rPr>
          <w:rFonts w:ascii="Arial" w:hAnsi="Arial" w:cs="Arial"/>
          <w:color w:val="1C1E29"/>
        </w:rPr>
        <w:tab/>
      </w:r>
      <w:r w:rsidR="00151AFB">
        <w:rPr>
          <w:rFonts w:ascii="Arial" w:hAnsi="Arial" w:cs="Arial"/>
          <w:color w:val="1C1E29"/>
        </w:rPr>
        <w:sym w:font="Wingdings" w:char="F071"/>
      </w:r>
      <w:r w:rsidR="00C94126">
        <w:rPr>
          <w:rFonts w:ascii="Arial" w:hAnsi="Arial" w:cs="Arial"/>
          <w:color w:val="1C1E29"/>
        </w:rPr>
        <w:t xml:space="preserve">  </w:t>
      </w:r>
      <w:r w:rsidR="00676BA9">
        <w:rPr>
          <w:rFonts w:ascii="Arial" w:hAnsi="Arial" w:cs="Arial"/>
          <w:color w:val="1C1E29"/>
        </w:rPr>
        <w:t xml:space="preserve"> </w:t>
      </w:r>
      <w:r w:rsidR="00C94126">
        <w:rPr>
          <w:rFonts w:ascii="Arial" w:hAnsi="Arial" w:cs="Arial"/>
          <w:color w:val="1C1E29"/>
        </w:rPr>
        <w:t xml:space="preserve">an </w:t>
      </w:r>
      <w:r>
        <w:rPr>
          <w:rFonts w:ascii="Arial" w:hAnsi="Arial" w:cs="Arial"/>
          <w:color w:val="1C1E29"/>
        </w:rPr>
        <w:t>existing program?</w:t>
      </w:r>
    </w:p>
    <w:p w14:paraId="0C3DEC1B" w14:textId="77777777" w:rsidR="009835B7" w:rsidRDefault="009835B7" w:rsidP="009835B7">
      <w:pPr>
        <w:pStyle w:val="NormalWeb"/>
        <w:spacing w:before="0" w:beforeAutospacing="0" w:after="0" w:afterAutospacing="0"/>
        <w:rPr>
          <w:rFonts w:ascii="Arial" w:hAnsi="Arial" w:cs="Arial"/>
          <w:color w:val="1C1E29"/>
        </w:rPr>
      </w:pPr>
    </w:p>
    <w:p w14:paraId="5970D3EE" w14:textId="77777777" w:rsidR="008C15DE" w:rsidRDefault="008C15DE" w:rsidP="009835B7">
      <w:pPr>
        <w:pStyle w:val="NormalWeb"/>
        <w:spacing w:before="0" w:beforeAutospacing="0" w:after="0" w:afterAutospacing="0"/>
        <w:rPr>
          <w:rFonts w:ascii="Arial" w:hAnsi="Arial" w:cs="Arial"/>
          <w:color w:val="1C1E29"/>
        </w:rPr>
      </w:pPr>
    </w:p>
    <w:sectPr w:rsidR="008C15DE" w:rsidSect="002B5B26">
      <w:pgSz w:w="12240" w:h="15840"/>
      <w:pgMar w:top="1200" w:right="1300" w:bottom="280" w:left="1340" w:header="497" w:footer="101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0EF6" w14:textId="77777777" w:rsidR="006679C8" w:rsidRDefault="006679C8">
      <w:r>
        <w:separator/>
      </w:r>
    </w:p>
  </w:endnote>
  <w:endnote w:type="continuationSeparator" w:id="0">
    <w:p w14:paraId="221C6FC5" w14:textId="77777777" w:rsidR="006679C8" w:rsidRDefault="0066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33A5" w14:textId="77777777" w:rsidR="006679C8" w:rsidRDefault="006679C8">
      <w:r>
        <w:separator/>
      </w:r>
    </w:p>
  </w:footnote>
  <w:footnote w:type="continuationSeparator" w:id="0">
    <w:p w14:paraId="4BBC5C67" w14:textId="77777777" w:rsidR="006679C8" w:rsidRDefault="0066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5F"/>
    <w:multiLevelType w:val="hybridMultilevel"/>
    <w:tmpl w:val="3F4E2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36641"/>
    <w:multiLevelType w:val="hybridMultilevel"/>
    <w:tmpl w:val="DD708D76"/>
    <w:lvl w:ilvl="0" w:tplc="7062015E">
      <w:start w:val="1"/>
      <w:numFmt w:val="bullet"/>
      <w:lvlText w:val="q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AA2424"/>
    <w:multiLevelType w:val="hybridMultilevel"/>
    <w:tmpl w:val="4C5CC22C"/>
    <w:lvl w:ilvl="0" w:tplc="7062015E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F7309"/>
    <w:multiLevelType w:val="multilevel"/>
    <w:tmpl w:val="02A6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47F5"/>
    <w:multiLevelType w:val="hybridMultilevel"/>
    <w:tmpl w:val="050E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A0276"/>
    <w:multiLevelType w:val="hybridMultilevel"/>
    <w:tmpl w:val="27D0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70BDB"/>
    <w:multiLevelType w:val="hybridMultilevel"/>
    <w:tmpl w:val="A9D62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C7B54"/>
    <w:multiLevelType w:val="hybridMultilevel"/>
    <w:tmpl w:val="25E8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165CA"/>
    <w:multiLevelType w:val="hybridMultilevel"/>
    <w:tmpl w:val="56C07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A776FB"/>
    <w:multiLevelType w:val="hybridMultilevel"/>
    <w:tmpl w:val="F4168FC8"/>
    <w:lvl w:ilvl="0" w:tplc="7062015E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A81C36"/>
    <w:multiLevelType w:val="hybridMultilevel"/>
    <w:tmpl w:val="03CE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46488"/>
    <w:multiLevelType w:val="hybridMultilevel"/>
    <w:tmpl w:val="08C25014"/>
    <w:lvl w:ilvl="0" w:tplc="7062015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1186B"/>
    <w:multiLevelType w:val="hybridMultilevel"/>
    <w:tmpl w:val="C0DAF23E"/>
    <w:lvl w:ilvl="0" w:tplc="7062015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F656D"/>
    <w:multiLevelType w:val="hybridMultilevel"/>
    <w:tmpl w:val="B83E9AC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4B7C2854"/>
    <w:multiLevelType w:val="hybridMultilevel"/>
    <w:tmpl w:val="BD6A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16DB1"/>
    <w:multiLevelType w:val="hybridMultilevel"/>
    <w:tmpl w:val="890E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72A6A"/>
    <w:multiLevelType w:val="hybridMultilevel"/>
    <w:tmpl w:val="E466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108D3"/>
    <w:multiLevelType w:val="hybridMultilevel"/>
    <w:tmpl w:val="8C947320"/>
    <w:lvl w:ilvl="0" w:tplc="7062015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82BC9"/>
    <w:multiLevelType w:val="hybridMultilevel"/>
    <w:tmpl w:val="3CEC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43A2A"/>
    <w:multiLevelType w:val="multilevel"/>
    <w:tmpl w:val="36B891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AD52A2D"/>
    <w:multiLevelType w:val="hybridMultilevel"/>
    <w:tmpl w:val="898C5610"/>
    <w:lvl w:ilvl="0" w:tplc="7062015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46265"/>
    <w:multiLevelType w:val="hybridMultilevel"/>
    <w:tmpl w:val="DA1AB502"/>
    <w:lvl w:ilvl="0" w:tplc="7062015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A32B0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4015E"/>
    <w:multiLevelType w:val="hybridMultilevel"/>
    <w:tmpl w:val="CC22B060"/>
    <w:lvl w:ilvl="0" w:tplc="7062015E">
      <w:start w:val="1"/>
      <w:numFmt w:val="bullet"/>
      <w:lvlText w:val="q"/>
      <w:lvlJc w:val="left"/>
      <w:pPr>
        <w:ind w:left="1540" w:hanging="360"/>
      </w:pPr>
      <w:rPr>
        <w:rFonts w:ascii="Wingdings" w:hAnsi="Wingdings" w:hint="default"/>
      </w:rPr>
    </w:lvl>
    <w:lvl w:ilvl="1" w:tplc="7062015E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C0CA9"/>
    <w:multiLevelType w:val="hybridMultilevel"/>
    <w:tmpl w:val="CC98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13BBC"/>
    <w:multiLevelType w:val="hybridMultilevel"/>
    <w:tmpl w:val="FD428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"/>
  </w:num>
  <w:num w:numId="5">
    <w:abstractNumId w:val="17"/>
  </w:num>
  <w:num w:numId="6">
    <w:abstractNumId w:val="13"/>
  </w:num>
  <w:num w:numId="7">
    <w:abstractNumId w:val="18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21"/>
  </w:num>
  <w:num w:numId="13">
    <w:abstractNumId w:val="20"/>
  </w:num>
  <w:num w:numId="14">
    <w:abstractNumId w:val="16"/>
  </w:num>
  <w:num w:numId="15">
    <w:abstractNumId w:val="3"/>
  </w:num>
  <w:num w:numId="16">
    <w:abstractNumId w:val="8"/>
  </w:num>
  <w:num w:numId="17">
    <w:abstractNumId w:val="0"/>
  </w:num>
  <w:num w:numId="18">
    <w:abstractNumId w:val="6"/>
  </w:num>
  <w:num w:numId="19">
    <w:abstractNumId w:val="2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1"/>
  </w:num>
  <w:num w:numId="23">
    <w:abstractNumId w:val="24"/>
  </w:num>
  <w:num w:numId="24">
    <w:abstractNumId w:val="7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D5"/>
    <w:rsid w:val="00011290"/>
    <w:rsid w:val="00030EE4"/>
    <w:rsid w:val="00067AB1"/>
    <w:rsid w:val="000839DE"/>
    <w:rsid w:val="0008590F"/>
    <w:rsid w:val="000B63D1"/>
    <w:rsid w:val="0010104F"/>
    <w:rsid w:val="00110B44"/>
    <w:rsid w:val="0011301E"/>
    <w:rsid w:val="00113850"/>
    <w:rsid w:val="00124273"/>
    <w:rsid w:val="001275F0"/>
    <w:rsid w:val="00130C6F"/>
    <w:rsid w:val="00134EC2"/>
    <w:rsid w:val="00140B5C"/>
    <w:rsid w:val="00151AFB"/>
    <w:rsid w:val="001621AF"/>
    <w:rsid w:val="001935B2"/>
    <w:rsid w:val="001C30DD"/>
    <w:rsid w:val="001F13F7"/>
    <w:rsid w:val="001F25D1"/>
    <w:rsid w:val="00214387"/>
    <w:rsid w:val="0022013A"/>
    <w:rsid w:val="00221B1A"/>
    <w:rsid w:val="00222B26"/>
    <w:rsid w:val="00223B15"/>
    <w:rsid w:val="00233F25"/>
    <w:rsid w:val="00281292"/>
    <w:rsid w:val="002B5B26"/>
    <w:rsid w:val="002E3C7E"/>
    <w:rsid w:val="003255EF"/>
    <w:rsid w:val="003709FA"/>
    <w:rsid w:val="003D16F6"/>
    <w:rsid w:val="003D373E"/>
    <w:rsid w:val="003E6ECA"/>
    <w:rsid w:val="0040271A"/>
    <w:rsid w:val="004047B5"/>
    <w:rsid w:val="004202A1"/>
    <w:rsid w:val="00487069"/>
    <w:rsid w:val="0049700F"/>
    <w:rsid w:val="004C3A62"/>
    <w:rsid w:val="00504AB4"/>
    <w:rsid w:val="00543E26"/>
    <w:rsid w:val="005702B1"/>
    <w:rsid w:val="005717FD"/>
    <w:rsid w:val="0058185E"/>
    <w:rsid w:val="00584F72"/>
    <w:rsid w:val="005864ED"/>
    <w:rsid w:val="005A19F3"/>
    <w:rsid w:val="005A2160"/>
    <w:rsid w:val="005C7C9F"/>
    <w:rsid w:val="00610CD4"/>
    <w:rsid w:val="006221D6"/>
    <w:rsid w:val="00631AD8"/>
    <w:rsid w:val="00657209"/>
    <w:rsid w:val="00662E6C"/>
    <w:rsid w:val="006679C8"/>
    <w:rsid w:val="006750D5"/>
    <w:rsid w:val="00676BA9"/>
    <w:rsid w:val="006A4CB3"/>
    <w:rsid w:val="006D13A3"/>
    <w:rsid w:val="006F4B88"/>
    <w:rsid w:val="00700615"/>
    <w:rsid w:val="007162FC"/>
    <w:rsid w:val="00773F2B"/>
    <w:rsid w:val="0079653E"/>
    <w:rsid w:val="007D01DA"/>
    <w:rsid w:val="007E7293"/>
    <w:rsid w:val="00805233"/>
    <w:rsid w:val="00863FAF"/>
    <w:rsid w:val="00872A8D"/>
    <w:rsid w:val="00884B8A"/>
    <w:rsid w:val="00895334"/>
    <w:rsid w:val="008C15DE"/>
    <w:rsid w:val="008E42E2"/>
    <w:rsid w:val="009433B5"/>
    <w:rsid w:val="009468FC"/>
    <w:rsid w:val="00983356"/>
    <w:rsid w:val="009835B7"/>
    <w:rsid w:val="00986D22"/>
    <w:rsid w:val="009B580B"/>
    <w:rsid w:val="009C71FF"/>
    <w:rsid w:val="00A727D1"/>
    <w:rsid w:val="00A77127"/>
    <w:rsid w:val="00A901D6"/>
    <w:rsid w:val="00A95155"/>
    <w:rsid w:val="00AC623A"/>
    <w:rsid w:val="00AC77D5"/>
    <w:rsid w:val="00B1074C"/>
    <w:rsid w:val="00B1169C"/>
    <w:rsid w:val="00B128F3"/>
    <w:rsid w:val="00B15401"/>
    <w:rsid w:val="00B30DB3"/>
    <w:rsid w:val="00B33C7F"/>
    <w:rsid w:val="00B34D12"/>
    <w:rsid w:val="00B571B9"/>
    <w:rsid w:val="00B71B76"/>
    <w:rsid w:val="00BC5D0B"/>
    <w:rsid w:val="00BD2DF1"/>
    <w:rsid w:val="00BF3CCE"/>
    <w:rsid w:val="00C05B93"/>
    <w:rsid w:val="00C219AD"/>
    <w:rsid w:val="00C77719"/>
    <w:rsid w:val="00C9372C"/>
    <w:rsid w:val="00C94126"/>
    <w:rsid w:val="00CA1A74"/>
    <w:rsid w:val="00CC7E75"/>
    <w:rsid w:val="00CF5F21"/>
    <w:rsid w:val="00D06296"/>
    <w:rsid w:val="00D52673"/>
    <w:rsid w:val="00D73389"/>
    <w:rsid w:val="00DC4167"/>
    <w:rsid w:val="00DF52B2"/>
    <w:rsid w:val="00E0096B"/>
    <w:rsid w:val="00E06DC0"/>
    <w:rsid w:val="00E15FF4"/>
    <w:rsid w:val="00E365A8"/>
    <w:rsid w:val="00E72770"/>
    <w:rsid w:val="00EC4918"/>
    <w:rsid w:val="00ED147F"/>
    <w:rsid w:val="00ED3D3E"/>
    <w:rsid w:val="00EE0FCA"/>
    <w:rsid w:val="00F125D1"/>
    <w:rsid w:val="00F179A2"/>
    <w:rsid w:val="00F9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706C46"/>
  <w15:docId w15:val="{45512900-2D7B-4F37-B19B-96AB9C94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3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01E"/>
  </w:style>
  <w:style w:type="paragraph" w:styleId="Footer">
    <w:name w:val="footer"/>
    <w:basedOn w:val="Normal"/>
    <w:link w:val="FooterChar"/>
    <w:uiPriority w:val="99"/>
    <w:unhideWhenUsed/>
    <w:rsid w:val="00113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01E"/>
  </w:style>
  <w:style w:type="character" w:styleId="PlaceholderText">
    <w:name w:val="Placeholder Text"/>
    <w:basedOn w:val="DefaultParagraphFont"/>
    <w:uiPriority w:val="99"/>
    <w:semiHidden/>
    <w:rsid w:val="00ED1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72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2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5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4CB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CB3"/>
  </w:style>
  <w:style w:type="character" w:styleId="FootnoteReference">
    <w:name w:val="footnote reference"/>
    <w:basedOn w:val="DefaultParagraphFont"/>
    <w:uiPriority w:val="99"/>
    <w:semiHidden/>
    <w:unhideWhenUsed/>
    <w:rsid w:val="006A4CB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E0FCA"/>
    <w:pPr>
      <w:spacing w:before="100" w:beforeAutospacing="1" w:after="100" w:afterAutospacing="1"/>
    </w:pPr>
    <w:rPr>
      <w:sz w:val="24"/>
      <w:szCs w:val="24"/>
    </w:rPr>
  </w:style>
  <w:style w:type="paragraph" w:customStyle="1" w:styleId="alignright">
    <w:name w:val="alignright"/>
    <w:basedOn w:val="Normal"/>
    <w:rsid w:val="005702B1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10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62FC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ED3D3E"/>
    <w:rPr>
      <w:rFonts w:cs="Times New Roman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5B9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C7C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C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C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F80C168AAAA4B845C08A3D3076A2A" ma:contentTypeVersion="13" ma:contentTypeDescription="Create a new document." ma:contentTypeScope="" ma:versionID="e6b1568a0e7fbb79a11ddc6fc617f531">
  <xsd:schema xmlns:xsd="http://www.w3.org/2001/XMLSchema" xmlns:xs="http://www.w3.org/2001/XMLSchema" xmlns:p="http://schemas.microsoft.com/office/2006/metadata/properties" xmlns:ns2="c26cc12f-e4c3-41e6-9ef7-2c070f9e4f70" xmlns:ns3="01acc840-09ca-44d5-917d-a9d9a2046870" targetNamespace="http://schemas.microsoft.com/office/2006/metadata/properties" ma:root="true" ma:fieldsID="420a5341b416ed4e67fd57dc264a68bc" ns2:_="" ns3:_="">
    <xsd:import namespace="c26cc12f-e4c3-41e6-9ef7-2c070f9e4f70"/>
    <xsd:import namespace="01acc840-09ca-44d5-917d-a9d9a2046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cc12f-e4c3-41e6-9ef7-2c070f9e4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c840-09ca-44d5-917d-a9d9a2046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C40B9-E9B4-4629-9554-B024F4B894EB}"/>
</file>

<file path=customXml/itemProps2.xml><?xml version="1.0" encoding="utf-8"?>
<ds:datastoreItem xmlns:ds="http://schemas.openxmlformats.org/officeDocument/2006/customXml" ds:itemID="{2E4FD8CD-EA90-475A-93C6-E65BEFF32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675350-344F-47B0-BCC3-A2B93C262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1AF34-51C9-4875-8CA1-36AB9F76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Stevens</dc:creator>
  <cp:lastModifiedBy>Kelly Stevens</cp:lastModifiedBy>
  <cp:revision>14</cp:revision>
  <cp:lastPrinted>2020-02-11T00:01:00Z</cp:lastPrinted>
  <dcterms:created xsi:type="dcterms:W3CDTF">2022-02-22T04:59:00Z</dcterms:created>
  <dcterms:modified xsi:type="dcterms:W3CDTF">2022-02-22T05:08:00Z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0x010100CA4F80C168AAAA4B845C08A3D3076A2A</vt:lpwstr>
  </property>
</Properties>
</file>